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8"/>
        <w:gridCol w:w="2241"/>
        <w:gridCol w:w="2266"/>
        <w:gridCol w:w="208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CD45C85" w:rsidR="00887CE1" w:rsidRPr="007673FA" w:rsidRDefault="00E510AC" w:rsidP="00EB49E6">
            <w:pPr>
              <w:ind w:right="-993"/>
              <w:jc w:val="left"/>
              <w:rPr>
                <w:rFonts w:ascii="Verdana" w:hAnsi="Verdana" w:cs="Arial"/>
                <w:b/>
                <w:color w:val="002060"/>
                <w:sz w:val="20"/>
                <w:lang w:val="en-GB"/>
              </w:rPr>
            </w:pPr>
            <w:r>
              <w:rPr>
                <w:rFonts w:ascii="Verdana" w:hAnsi="Verdana" w:cs="Arial"/>
                <w:b/>
                <w:color w:val="002060"/>
                <w:sz w:val="20"/>
                <w:lang w:val="en-GB"/>
              </w:rPr>
              <w:t>EGE 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9EE52CC" w:rsidR="00887CE1" w:rsidRPr="007673FA" w:rsidRDefault="00E510AC" w:rsidP="00EB49E6">
            <w:pPr>
              <w:ind w:right="-993"/>
              <w:jc w:val="left"/>
              <w:rPr>
                <w:rFonts w:ascii="Verdana" w:hAnsi="Verdana" w:cs="Arial"/>
                <w:b/>
                <w:color w:val="002060"/>
                <w:sz w:val="20"/>
                <w:lang w:val="en-GB"/>
              </w:rPr>
            </w:pPr>
            <w:r>
              <w:rPr>
                <w:rFonts w:ascii="Verdana" w:hAnsi="Verdana" w:cs="Arial"/>
                <w:b/>
                <w:color w:val="002060"/>
                <w:sz w:val="20"/>
                <w:lang w:val="en-GB"/>
              </w:rPr>
              <w:t>TR IZMIR02</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4EB435A3" w:rsidR="00377526" w:rsidRPr="007673FA" w:rsidRDefault="00E510AC" w:rsidP="00E510AC">
            <w:pPr>
              <w:ind w:right="-993"/>
              <w:jc w:val="left"/>
              <w:rPr>
                <w:rFonts w:ascii="Verdana" w:hAnsi="Verdana" w:cs="Arial"/>
                <w:b/>
                <w:sz w:val="20"/>
                <w:lang w:val="en-GB"/>
              </w:rPr>
            </w:pPr>
            <w:r>
              <w:rPr>
                <w:rFonts w:ascii="Verdana" w:hAnsi="Verdana" w:cs="Arial"/>
                <w:b/>
                <w:sz w:val="20"/>
                <w:lang w:val="en-GB"/>
              </w:rPr>
              <w:t>TR +90</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034B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034B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7C762" w14:textId="77777777" w:rsidR="001034B3" w:rsidRDefault="001034B3">
      <w:r>
        <w:separator/>
      </w:r>
    </w:p>
  </w:endnote>
  <w:endnote w:type="continuationSeparator" w:id="0">
    <w:p w14:paraId="16032C9A" w14:textId="77777777" w:rsidR="001034B3" w:rsidRDefault="001034B3">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EF5A9" w14:textId="77777777" w:rsidR="008E2048" w:rsidRDefault="008E204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8A733C6" w:rsidR="009F32D0" w:rsidRDefault="009F32D0">
        <w:pPr>
          <w:pStyle w:val="AltBilgi"/>
          <w:jc w:val="center"/>
        </w:pPr>
        <w:r>
          <w:fldChar w:fldCharType="begin"/>
        </w:r>
        <w:r>
          <w:instrText xml:space="preserve"> PAGE   \* MERGEFORMAT </w:instrText>
        </w:r>
        <w:r>
          <w:fldChar w:fldCharType="separate"/>
        </w:r>
        <w:r w:rsidR="008E204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A0904" w14:textId="77777777" w:rsidR="001034B3" w:rsidRDefault="001034B3">
      <w:r>
        <w:separator/>
      </w:r>
    </w:p>
  </w:footnote>
  <w:footnote w:type="continuationSeparator" w:id="0">
    <w:p w14:paraId="59B80305" w14:textId="77777777" w:rsidR="001034B3" w:rsidRDefault="001034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C81E" w14:textId="77777777" w:rsidR="008E2048" w:rsidRDefault="008E204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B5516B3"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2DC14FC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07FDC7C" w:rsidR="00E01AAA" w:rsidRPr="00967BFC" w:rsidRDefault="00E01AAA" w:rsidP="00C05937">
          <w:pPr>
            <w:pStyle w:val="ZDGName"/>
            <w:rPr>
              <w:lang w:val="en-GB"/>
            </w:rPr>
          </w:pPr>
        </w:p>
      </w:tc>
    </w:tr>
  </w:tbl>
  <w:p w14:paraId="5D72C5C2" w14:textId="643A3F9C" w:rsidR="00506408" w:rsidRPr="00495B18" w:rsidRDefault="008E2048" w:rsidP="00967BF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4258C940">
              <wp:simplePos x="0" y="0"/>
              <wp:positionH relativeFrom="column">
                <wp:posOffset>4020820</wp:posOffset>
              </wp:positionH>
              <wp:positionV relativeFrom="paragraph">
                <wp:posOffset>-548640</wp:posOffset>
              </wp:positionV>
              <wp:extent cx="220980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00133AB" w:rsidR="00AD66BB" w:rsidRPr="00D9765B" w:rsidRDefault="00AD66BB" w:rsidP="007967A9">
                          <w:pPr>
                            <w:tabs>
                              <w:tab w:val="left" w:pos="3119"/>
                            </w:tabs>
                            <w:spacing w:after="0"/>
                            <w:rPr>
                              <w:rFonts w:ascii="Verdana" w:hAnsi="Verdana"/>
                              <w:b/>
                              <w:i/>
                              <w:color w:val="003CB4"/>
                              <w:sz w:val="16"/>
                              <w:szCs w:val="16"/>
                              <w:lang w:val="en-GB"/>
                            </w:rPr>
                          </w:pPr>
                          <w:bookmarkStart w:id="0" w:name="_GoBack"/>
                          <w:r w:rsidRPr="00D9765B">
                            <w:rPr>
                              <w:rFonts w:ascii="Verdana" w:hAnsi="Verdana"/>
                              <w:b/>
                              <w:i/>
                              <w:color w:val="003CB4"/>
                              <w:sz w:val="16"/>
                              <w:szCs w:val="16"/>
                              <w:lang w:val="en-GB"/>
                            </w:rPr>
                            <w:t xml:space="preserve">Higher </w:t>
                          </w:r>
                          <w:proofErr w:type="spellStart"/>
                          <w:proofErr w:type="gramStart"/>
                          <w:r w:rsidRPr="00D9765B">
                            <w:rPr>
                              <w:rFonts w:ascii="Verdana" w:hAnsi="Verdana"/>
                              <w:b/>
                              <w:i/>
                              <w:color w:val="003CB4"/>
                              <w:sz w:val="16"/>
                              <w:szCs w:val="16"/>
                              <w:lang w:val="en-GB"/>
                            </w:rPr>
                            <w:t>Education</w:t>
                          </w:r>
                          <w:r w:rsidR="00435221" w:rsidRPr="00D9765B">
                            <w:rPr>
                              <w:rFonts w:ascii="Verdana" w:hAnsi="Verdana"/>
                              <w:b/>
                              <w:i/>
                              <w:color w:val="003CB4"/>
                              <w:sz w:val="16"/>
                              <w:szCs w:val="16"/>
                              <w:lang w:val="en-GB"/>
                            </w:rPr>
                            <w:t>:</w:t>
                          </w:r>
                          <w:r w:rsidR="00E510AC">
                            <w:rPr>
                              <w:rFonts w:ascii="Verdana" w:hAnsi="Verdana"/>
                              <w:b/>
                              <w:i/>
                              <w:color w:val="003CB4"/>
                              <w:sz w:val="16"/>
                              <w:szCs w:val="16"/>
                              <w:lang w:val="en-GB"/>
                            </w:rPr>
                            <w:t>EGE</w:t>
                          </w:r>
                          <w:proofErr w:type="spellEnd"/>
                          <w:proofErr w:type="gramEnd"/>
                          <w:r w:rsidR="00E510AC">
                            <w:rPr>
                              <w:rFonts w:ascii="Verdana" w:hAnsi="Verdana"/>
                              <w:b/>
                              <w:i/>
                              <w:color w:val="003CB4"/>
                              <w:sz w:val="16"/>
                              <w:szCs w:val="16"/>
                              <w:lang w:val="en-GB"/>
                            </w:rPr>
                            <w:t xml:space="preserve"> UNIVERSITY</w:t>
                          </w:r>
                        </w:p>
                        <w:p w14:paraId="5D72C5D2" w14:textId="159D896F"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w:t>
                          </w:r>
                          <w:r w:rsidR="00EB49E6">
                            <w:rPr>
                              <w:rFonts w:ascii="Verdana" w:hAnsi="Verdana"/>
                              <w:b/>
                              <w:i/>
                              <w:color w:val="003CB4"/>
                              <w:sz w:val="16"/>
                              <w:szCs w:val="16"/>
                              <w:lang w:val="en-GB"/>
                            </w:rPr>
                            <w:t>….</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6.6pt;margin-top:-43.2pt;width:174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UmtA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" filled="f" stroked="f">
              <v:textbox>
                <w:txbxContent>
                  <w:p w14:paraId="5D72C5D1" w14:textId="700133AB" w:rsidR="00AD66BB" w:rsidRPr="00D9765B" w:rsidRDefault="00AD66BB" w:rsidP="007967A9">
                    <w:pPr>
                      <w:tabs>
                        <w:tab w:val="left" w:pos="3119"/>
                      </w:tabs>
                      <w:spacing w:after="0"/>
                      <w:rPr>
                        <w:rFonts w:ascii="Verdana" w:hAnsi="Verdana"/>
                        <w:b/>
                        <w:i/>
                        <w:color w:val="003CB4"/>
                        <w:sz w:val="16"/>
                        <w:szCs w:val="16"/>
                        <w:lang w:val="en-GB"/>
                      </w:rPr>
                    </w:pPr>
                    <w:bookmarkStart w:id="1" w:name="_GoBack"/>
                    <w:r w:rsidRPr="00D9765B">
                      <w:rPr>
                        <w:rFonts w:ascii="Verdana" w:hAnsi="Verdana"/>
                        <w:b/>
                        <w:i/>
                        <w:color w:val="003CB4"/>
                        <w:sz w:val="16"/>
                        <w:szCs w:val="16"/>
                        <w:lang w:val="en-GB"/>
                      </w:rPr>
                      <w:t xml:space="preserve">Higher </w:t>
                    </w:r>
                    <w:proofErr w:type="spellStart"/>
                    <w:proofErr w:type="gramStart"/>
                    <w:r w:rsidRPr="00D9765B">
                      <w:rPr>
                        <w:rFonts w:ascii="Verdana" w:hAnsi="Verdana"/>
                        <w:b/>
                        <w:i/>
                        <w:color w:val="003CB4"/>
                        <w:sz w:val="16"/>
                        <w:szCs w:val="16"/>
                        <w:lang w:val="en-GB"/>
                      </w:rPr>
                      <w:t>Education</w:t>
                    </w:r>
                    <w:r w:rsidR="00435221" w:rsidRPr="00D9765B">
                      <w:rPr>
                        <w:rFonts w:ascii="Verdana" w:hAnsi="Verdana"/>
                        <w:b/>
                        <w:i/>
                        <w:color w:val="003CB4"/>
                        <w:sz w:val="16"/>
                        <w:szCs w:val="16"/>
                        <w:lang w:val="en-GB"/>
                      </w:rPr>
                      <w:t>:</w:t>
                    </w:r>
                    <w:r w:rsidR="00E510AC">
                      <w:rPr>
                        <w:rFonts w:ascii="Verdana" w:hAnsi="Verdana"/>
                        <w:b/>
                        <w:i/>
                        <w:color w:val="003CB4"/>
                        <w:sz w:val="16"/>
                        <w:szCs w:val="16"/>
                        <w:lang w:val="en-GB"/>
                      </w:rPr>
                      <w:t>EGE</w:t>
                    </w:r>
                    <w:proofErr w:type="spellEnd"/>
                    <w:proofErr w:type="gramEnd"/>
                    <w:r w:rsidR="00E510AC">
                      <w:rPr>
                        <w:rFonts w:ascii="Verdana" w:hAnsi="Verdana"/>
                        <w:b/>
                        <w:i/>
                        <w:color w:val="003CB4"/>
                        <w:sz w:val="16"/>
                        <w:szCs w:val="16"/>
                        <w:lang w:val="en-GB"/>
                      </w:rPr>
                      <w:t xml:space="preserve"> UNIVERSITY</w:t>
                    </w:r>
                  </w:p>
                  <w:p w14:paraId="5D72C5D2" w14:textId="159D896F"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w:t>
                    </w:r>
                    <w:r w:rsidR="00EB49E6">
                      <w:rPr>
                        <w:rFonts w:ascii="Verdana" w:hAnsi="Verdana"/>
                        <w:b/>
                        <w:i/>
                        <w:color w:val="003CB4"/>
                        <w:sz w:val="16"/>
                        <w:szCs w:val="16"/>
                        <w:lang w:val="en-GB"/>
                      </w:rPr>
                      <w:t>….</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1"/>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4B3"/>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D8E"/>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2048"/>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10AC"/>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49E6"/>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C95FB504-CA13-4A27-B455-AC8B911A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C3EB4402-DCAD-41CE-8B07-E635B7CA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382</Words>
  <Characters>2178</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2555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Esra</cp:lastModifiedBy>
  <cp:revision>4</cp:revision>
  <cp:lastPrinted>2013-11-06T08:46:00Z</cp:lastPrinted>
  <dcterms:created xsi:type="dcterms:W3CDTF">2021-09-02T07:46:00Z</dcterms:created>
  <dcterms:modified xsi:type="dcterms:W3CDTF">2021-09-02T07:46:00Z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